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BF614C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825C24">
        <w:rPr>
          <w:b/>
          <w:sz w:val="24"/>
          <w:szCs w:val="24"/>
        </w:rPr>
        <w:t>1</w:t>
      </w:r>
      <w:r w:rsidR="00E7711E">
        <w:rPr>
          <w:b/>
          <w:sz w:val="24"/>
          <w:szCs w:val="24"/>
        </w:rPr>
        <w:t>4</w:t>
      </w:r>
      <w:r w:rsidR="00825C24">
        <w:rPr>
          <w:b/>
          <w:sz w:val="24"/>
          <w:szCs w:val="24"/>
        </w:rPr>
        <w:t xml:space="preserve"> 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8151EE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4F505F">
        <w:rPr>
          <w:rFonts w:ascii="Arial" w:hAnsi="Arial"/>
          <w:b/>
          <w:bCs/>
          <w:snapToGrid w:val="0"/>
          <w:sz w:val="28"/>
        </w:rPr>
        <w:t>11</w:t>
      </w:r>
      <w:r w:rsidR="006C7D42">
        <w:rPr>
          <w:rFonts w:ascii="Arial" w:hAnsi="Arial"/>
          <w:b/>
          <w:bCs/>
          <w:snapToGrid w:val="0"/>
          <w:sz w:val="28"/>
        </w:rPr>
        <w:t>/0</w:t>
      </w:r>
      <w:r w:rsidR="00E7711E">
        <w:rPr>
          <w:rFonts w:ascii="Arial" w:hAnsi="Arial"/>
          <w:b/>
          <w:bCs/>
          <w:snapToGrid w:val="0"/>
          <w:sz w:val="28"/>
        </w:rPr>
        <w:t>3</w:t>
      </w:r>
      <w:r w:rsidR="001600A4">
        <w:rPr>
          <w:rFonts w:ascii="Arial" w:hAnsi="Arial"/>
          <w:b/>
          <w:bCs/>
          <w:snapToGrid w:val="0"/>
          <w:sz w:val="28"/>
        </w:rPr>
        <w:t>/2022</w:t>
      </w: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E7711E" w:rsidRDefault="001E1956" w:rsidP="00E7711E">
      <w:pPr>
        <w:tabs>
          <w:tab w:val="left" w:pos="453"/>
          <w:tab w:val="left" w:pos="6237"/>
        </w:tabs>
        <w:jc w:val="both"/>
        <w:rPr>
          <w:snapToGrid w:val="0"/>
        </w:rPr>
      </w:pPr>
      <w:r w:rsidRPr="005123A4">
        <w:rPr>
          <w:rFonts w:ascii="Arial" w:hAnsi="Arial"/>
          <w:snapToGrid w:val="0"/>
          <w:sz w:val="22"/>
          <w:szCs w:val="22"/>
        </w:rPr>
        <w:t>OGGETTO:</w:t>
      </w:r>
      <w:r w:rsidR="00825C24">
        <w:rPr>
          <w:rFonts w:ascii="Arial" w:hAnsi="Arial"/>
          <w:snapToGrid w:val="0"/>
          <w:sz w:val="22"/>
          <w:szCs w:val="22"/>
        </w:rPr>
        <w:t xml:space="preserve"> </w:t>
      </w:r>
      <w:r w:rsidR="00E7711E" w:rsidRPr="006E2E87">
        <w:rPr>
          <w:b/>
          <w:snapToGrid w:val="0"/>
        </w:rPr>
        <w:t xml:space="preserve">APPROVAZIONE PROGETTO ESECUTIVO </w:t>
      </w:r>
      <w:r w:rsidR="00E7711E" w:rsidRPr="006E2E87">
        <w:rPr>
          <w:snapToGrid w:val="0"/>
        </w:rPr>
        <w:t xml:space="preserve">per l’attuazione del Programma di Interventi di </w:t>
      </w:r>
      <w:proofErr w:type="spellStart"/>
      <w:r w:rsidR="00E7711E" w:rsidRPr="006E2E87">
        <w:rPr>
          <w:snapToGrid w:val="0"/>
        </w:rPr>
        <w:t>efficientamento</w:t>
      </w:r>
      <w:proofErr w:type="spellEnd"/>
      <w:r w:rsidR="00E7711E" w:rsidRPr="006E2E87">
        <w:rPr>
          <w:snapToGrid w:val="0"/>
        </w:rPr>
        <w:t xml:space="preserve"> energetico, mobilità sostenibile, mitigazione e adattamento ai cambiamenti climatici degli Enti Parco Nazionali</w:t>
      </w:r>
      <w:bookmarkStart w:id="1" w:name="_Hlk72899550"/>
      <w:r w:rsidR="00E7711E">
        <w:rPr>
          <w:snapToGrid w:val="0"/>
        </w:rPr>
        <w:t xml:space="preserve">- </w:t>
      </w:r>
      <w:r w:rsidR="00E7711E" w:rsidRPr="006E2E87">
        <w:rPr>
          <w:snapToGrid w:val="0"/>
        </w:rPr>
        <w:t>“PARCHI PER IL CLIMA” Annualità 2020</w:t>
      </w:r>
      <w:r w:rsidR="00E7711E">
        <w:rPr>
          <w:snapToGrid w:val="0"/>
        </w:rPr>
        <w:t xml:space="preserve"> - </w:t>
      </w:r>
      <w:r w:rsidR="00E7711E" w:rsidRPr="006E2E87">
        <w:rPr>
          <w:snapToGrid w:val="0"/>
        </w:rPr>
        <w:t xml:space="preserve"> Decreto MATTM 67/2020 </w:t>
      </w:r>
      <w:bookmarkEnd w:id="1"/>
    </w:p>
    <w:p w:rsidR="00E7711E" w:rsidRDefault="00E7711E" w:rsidP="00E7711E">
      <w:pPr>
        <w:tabs>
          <w:tab w:val="left" w:pos="453"/>
          <w:tab w:val="left" w:pos="6237"/>
        </w:tabs>
        <w:jc w:val="both"/>
        <w:rPr>
          <w:b/>
          <w:snapToGrid w:val="0"/>
          <w:u w:val="single"/>
        </w:rPr>
      </w:pPr>
      <w:r w:rsidRPr="006E2E87">
        <w:rPr>
          <w:b/>
          <w:snapToGrid w:val="0"/>
          <w:u w:val="single"/>
        </w:rPr>
        <w:t xml:space="preserve">Intervento </w:t>
      </w:r>
      <w:proofErr w:type="spellStart"/>
      <w:r w:rsidRPr="006E2E87">
        <w:rPr>
          <w:b/>
          <w:snapToGrid w:val="0"/>
          <w:u w:val="single"/>
        </w:rPr>
        <w:t>selvicolturale</w:t>
      </w:r>
      <w:proofErr w:type="spellEnd"/>
      <w:r w:rsidRPr="006E2E87">
        <w:rPr>
          <w:b/>
          <w:snapToGrid w:val="0"/>
          <w:u w:val="single"/>
        </w:rPr>
        <w:t xml:space="preserve"> su alcune pinete della valle del Giovenco nel Comune di Bisegna </w:t>
      </w:r>
      <w:r>
        <w:rPr>
          <w:b/>
          <w:snapToGrid w:val="0"/>
          <w:u w:val="single"/>
        </w:rPr>
        <w:t>–</w:t>
      </w:r>
      <w:r w:rsidRPr="006E2E87">
        <w:rPr>
          <w:b/>
          <w:snapToGrid w:val="0"/>
          <w:u w:val="single"/>
        </w:rPr>
        <w:t xml:space="preserve"> AQ</w:t>
      </w:r>
    </w:p>
    <w:p w:rsidR="00C21522" w:rsidRDefault="00C21522" w:rsidP="00EC30A8">
      <w:pPr>
        <w:pStyle w:val="Corpodeltesto21"/>
        <w:tabs>
          <w:tab w:val="left" w:pos="1080"/>
        </w:tabs>
        <w:ind w:left="0" w:firstLine="0"/>
        <w:jc w:val="both"/>
        <w:rPr>
          <w:rFonts w:ascii="Arial" w:hAnsi="Arial"/>
          <w:snapToGrid w:val="0"/>
          <w:sz w:val="22"/>
          <w:szCs w:val="22"/>
        </w:rPr>
      </w:pP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AD4638">
        <w:rPr>
          <w:rFonts w:ascii="Arial" w:hAnsi="Arial" w:cs="Arial"/>
          <w:b/>
        </w:rPr>
        <w:t>VENT</w:t>
      </w:r>
      <w:r w:rsidR="001600A4">
        <w:rPr>
          <w:rFonts w:ascii="Arial" w:hAnsi="Arial" w:cs="Arial"/>
          <w:b/>
        </w:rPr>
        <w:t>DUE</w:t>
      </w:r>
      <w:r w:rsidRPr="00BA3107">
        <w:rPr>
          <w:rFonts w:ascii="Arial" w:hAnsi="Arial" w:cs="Arial"/>
        </w:rPr>
        <w:t xml:space="preserve"> il  giorno</w:t>
      </w:r>
      <w:r w:rsidR="00E91F5B">
        <w:rPr>
          <w:rFonts w:ascii="Arial" w:hAnsi="Arial" w:cs="Arial"/>
        </w:rPr>
        <w:t xml:space="preserve"> </w:t>
      </w:r>
      <w:r w:rsidR="009672F4" w:rsidRPr="009672F4">
        <w:rPr>
          <w:rFonts w:ascii="Arial" w:hAnsi="Arial" w:cs="Arial"/>
          <w:b/>
        </w:rPr>
        <w:t>11</w:t>
      </w:r>
      <w:r w:rsidR="00707C01" w:rsidRPr="009672F4">
        <w:rPr>
          <w:rFonts w:ascii="Arial" w:hAnsi="Arial" w:cs="Arial"/>
          <w:b/>
        </w:rPr>
        <w:t>/0</w:t>
      </w:r>
      <w:r w:rsidR="00E7711E">
        <w:rPr>
          <w:rFonts w:ascii="Arial" w:hAnsi="Arial" w:cs="Arial"/>
          <w:b/>
        </w:rPr>
        <w:t>3</w:t>
      </w:r>
      <w:r w:rsidR="00707C01" w:rsidRPr="009672F4">
        <w:rPr>
          <w:rFonts w:ascii="Arial" w:hAnsi="Arial" w:cs="Arial"/>
          <w:b/>
        </w:rPr>
        <w:t>/2022</w:t>
      </w:r>
      <w:r w:rsidRPr="007D220D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>del mese di</w:t>
      </w:r>
      <w:r w:rsidRPr="00FA6910">
        <w:rPr>
          <w:rFonts w:ascii="Arial" w:hAnsi="Arial" w:cs="Arial"/>
          <w:b/>
        </w:rPr>
        <w:t xml:space="preserve"> </w:t>
      </w:r>
      <w:r w:rsidR="00E7711E">
        <w:rPr>
          <w:rFonts w:ascii="Arial" w:hAnsi="Arial" w:cs="Arial"/>
          <w:b/>
        </w:rPr>
        <w:t xml:space="preserve">MARZO </w:t>
      </w:r>
      <w:r w:rsidRPr="00BA3107">
        <w:rPr>
          <w:rFonts w:ascii="Arial" w:hAnsi="Arial" w:cs="Arial"/>
          <w:b/>
        </w:rPr>
        <w:t>alle 1</w:t>
      </w:r>
      <w:r w:rsidR="00E7711E">
        <w:rPr>
          <w:rFonts w:ascii="Arial" w:hAnsi="Arial" w:cs="Arial"/>
          <w:b/>
        </w:rPr>
        <w:t>7</w:t>
      </w:r>
      <w:r w:rsidRPr="00BA3107">
        <w:rPr>
          <w:rFonts w:ascii="Arial" w:hAnsi="Arial" w:cs="Arial"/>
          <w:b/>
        </w:rPr>
        <w:t>,</w:t>
      </w:r>
      <w:r w:rsidR="00E7711E">
        <w:rPr>
          <w:rFonts w:ascii="Arial" w:hAnsi="Arial" w:cs="Arial"/>
          <w:b/>
        </w:rPr>
        <w:t>3</w:t>
      </w:r>
      <w:r w:rsidR="001600A4">
        <w:rPr>
          <w:rFonts w:ascii="Arial" w:hAnsi="Arial" w:cs="Arial"/>
          <w:b/>
        </w:rPr>
        <w:t>0</w:t>
      </w:r>
      <w:r w:rsidRPr="00BA3107">
        <w:rPr>
          <w:rFonts w:ascii="Arial" w:hAnsi="Arial" w:cs="Arial"/>
        </w:rPr>
        <w:t xml:space="preserve">  nella sala delle adunanze del Comune  suddetto, convocata con appositi avvisi, la Giunta comunale si è riunita con la presenza dei Signori:    </w:t>
      </w:r>
    </w:p>
    <w:tbl>
      <w:tblPr>
        <w:tblpPr w:leftFromText="141" w:rightFromText="141" w:vertAnchor="text" w:horzAnchor="margin" w:tblpY="18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77214D" w:rsidRPr="006663A8" w:rsidTr="0077214D">
        <w:trPr>
          <w:trHeight w:val="711"/>
        </w:trPr>
        <w:tc>
          <w:tcPr>
            <w:tcW w:w="5173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</w:t>
            </w:r>
          </w:p>
        </w:tc>
        <w:tc>
          <w:tcPr>
            <w:tcW w:w="708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77214D" w:rsidRPr="006663A8" w:rsidTr="0077214D">
        <w:trPr>
          <w:trHeight w:val="320"/>
        </w:trPr>
        <w:tc>
          <w:tcPr>
            <w:tcW w:w="5173" w:type="dxa"/>
          </w:tcPr>
          <w:p w:rsidR="0077214D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  <w:r w:rsidR="00AA7313">
              <w:rPr>
                <w:rFonts w:ascii="Arial" w:hAnsi="Arial"/>
                <w:bCs/>
                <w:snapToGrid w:val="0"/>
                <w:sz w:val="24"/>
              </w:rPr>
              <w:t xml:space="preserve">                                              </w:t>
            </w:r>
          </w:p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77214D" w:rsidRPr="006663A8" w:rsidRDefault="00AA7313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Sindaco          </w:t>
            </w:r>
          </w:p>
        </w:tc>
        <w:tc>
          <w:tcPr>
            <w:tcW w:w="709" w:type="dxa"/>
          </w:tcPr>
          <w:p w:rsidR="0077214D" w:rsidRPr="006663A8" w:rsidRDefault="00662758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  <w:tc>
          <w:tcPr>
            <w:tcW w:w="708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77214D" w:rsidRPr="006663A8" w:rsidTr="0077214D">
        <w:tc>
          <w:tcPr>
            <w:tcW w:w="5173" w:type="dxa"/>
          </w:tcPr>
          <w:p w:rsidR="0077214D" w:rsidRPr="006663A8" w:rsidRDefault="00437ECC" w:rsidP="00437E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77214D" w:rsidRPr="006663A8" w:rsidRDefault="00032651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Vicesindaco</w:t>
            </w:r>
          </w:p>
        </w:tc>
        <w:bookmarkStart w:id="2" w:name="Controllo4"/>
        <w:tc>
          <w:tcPr>
            <w:tcW w:w="709" w:type="dxa"/>
          </w:tcPr>
          <w:p w:rsidR="0077214D" w:rsidRPr="006663A8" w:rsidRDefault="004604A9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77214D" w:rsidRPr="006663A8" w:rsidRDefault="004604A9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057A04" w:rsidRPr="006663A8" w:rsidTr="0077214D">
        <w:trPr>
          <w:trHeight w:val="308"/>
        </w:trPr>
        <w:tc>
          <w:tcPr>
            <w:tcW w:w="5173" w:type="dxa"/>
          </w:tcPr>
          <w:p w:rsidR="00057A04" w:rsidRPr="006663A8" w:rsidRDefault="00437ECC" w:rsidP="00437E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FORTE SANDRO </w:t>
            </w:r>
          </w:p>
        </w:tc>
        <w:tc>
          <w:tcPr>
            <w:tcW w:w="1985" w:type="dxa"/>
          </w:tcPr>
          <w:p w:rsidR="00057A04" w:rsidRPr="006663A8" w:rsidRDefault="00032651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A</w:t>
            </w:r>
            <w:r w:rsidR="00057A04">
              <w:rPr>
                <w:rFonts w:ascii="Arial" w:hAnsi="Arial"/>
                <w:bCs/>
                <w:snapToGrid w:val="0"/>
                <w:sz w:val="24"/>
              </w:rPr>
              <w:t>ssessore</w:t>
            </w:r>
          </w:p>
        </w:tc>
        <w:tc>
          <w:tcPr>
            <w:tcW w:w="709" w:type="dxa"/>
          </w:tcPr>
          <w:p w:rsidR="00057A04" w:rsidRPr="006663A8" w:rsidRDefault="00825C24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  <w:tc>
          <w:tcPr>
            <w:tcW w:w="708" w:type="dxa"/>
          </w:tcPr>
          <w:p w:rsidR="00057A04" w:rsidRPr="006663A8" w:rsidRDefault="00825C24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</w:tbl>
    <w:p w:rsidR="00057A04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A04" w:rsidRPr="00057A04" w:rsidRDefault="00057A04" w:rsidP="00057A04"/>
    <w:p w:rsidR="00057A04" w:rsidRPr="00057A04" w:rsidRDefault="00057A04" w:rsidP="00057A04"/>
    <w:p w:rsidR="00057A04" w:rsidRDefault="00057A04" w:rsidP="00057A04"/>
    <w:p w:rsidR="00452F27" w:rsidRDefault="00452F27" w:rsidP="00057A04"/>
    <w:p w:rsidR="00057A04" w:rsidRPr="00057A04" w:rsidRDefault="00057A04" w:rsidP="00057A04"/>
    <w:p w:rsidR="0077214D" w:rsidRDefault="0077214D" w:rsidP="0077214D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604A9" w:rsidRDefault="004604A9" w:rsidP="0077214D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604A9" w:rsidRDefault="004604A9" w:rsidP="0077214D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604A9" w:rsidRPr="006663A8" w:rsidRDefault="004604A9" w:rsidP="0077214D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E7711E" w:rsidRDefault="00E7711E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7711E" w:rsidRPr="006E2E87" w:rsidRDefault="00E7711E" w:rsidP="00E7711E">
      <w:pPr>
        <w:spacing w:after="120"/>
      </w:pPr>
      <w:r w:rsidRPr="00770BF9">
        <w:rPr>
          <w:b/>
          <w:bCs/>
        </w:rPr>
        <w:t>Premesso</w:t>
      </w:r>
      <w:r w:rsidRPr="00770BF9">
        <w:rPr>
          <w:bCs/>
        </w:rPr>
        <w:t xml:space="preserve"> </w:t>
      </w:r>
      <w:r w:rsidRPr="00770BF9">
        <w:t xml:space="preserve">che l’Ente Parco Nazionale d’Abruzzo, Lazio e Molise ha aderito al programma di </w:t>
      </w:r>
      <w:r w:rsidRPr="00770BF9">
        <w:rPr>
          <w:rFonts w:cs="Arial"/>
        </w:rPr>
        <w:t xml:space="preserve">Interventi di </w:t>
      </w:r>
      <w:proofErr w:type="spellStart"/>
      <w:r w:rsidRPr="00770BF9">
        <w:rPr>
          <w:rFonts w:cs="Arial"/>
        </w:rPr>
        <w:t>efficientamento</w:t>
      </w:r>
      <w:proofErr w:type="spellEnd"/>
      <w:r w:rsidRPr="00770BF9">
        <w:rPr>
          <w:rFonts w:cs="Arial"/>
        </w:rPr>
        <w:t xml:space="preserve"> energetico, mobilità sostenibile, mitigazione e adattamento ai cambiamenti climatici degli Enti Parco Nazionali (MATTM - Direzione Generale per la Protezione della Natura e del Mare - Direzione </w:t>
      </w:r>
      <w:r w:rsidRPr="006E2E87">
        <w:t xml:space="preserve">Generale per il Clima e l’Energia) e di cui al decreto MATTM 67/2020. </w:t>
      </w:r>
    </w:p>
    <w:p w:rsidR="00E7711E" w:rsidRPr="006E2E87" w:rsidRDefault="00E7711E" w:rsidP="00E7711E">
      <w:pPr>
        <w:autoSpaceDE w:val="0"/>
        <w:autoSpaceDN w:val="0"/>
        <w:adjustRightInd w:val="0"/>
        <w:spacing w:after="120"/>
        <w:rPr>
          <w:bCs/>
        </w:rPr>
      </w:pPr>
      <w:r w:rsidRPr="006E2E87">
        <w:rPr>
          <w:b/>
          <w:bCs/>
        </w:rPr>
        <w:t>Considerato</w:t>
      </w:r>
      <w:r w:rsidRPr="006E2E87">
        <w:rPr>
          <w:bCs/>
        </w:rPr>
        <w:t xml:space="preserve"> che con</w:t>
      </w:r>
      <w:r w:rsidRPr="006E2E87">
        <w:t xml:space="preserve"> Deliberazione del Presidente dell’Ente Parco nr 10 del 14.09.2020, sono state approvate le proposte progettuali per complessivi € 4.589.215,82.</w:t>
      </w:r>
    </w:p>
    <w:p w:rsidR="00E7711E" w:rsidRPr="006E2E87" w:rsidRDefault="00E7711E" w:rsidP="00E7711E">
      <w:pPr>
        <w:spacing w:after="120"/>
      </w:pPr>
      <w:r w:rsidRPr="006E2E87">
        <w:rPr>
          <w:b/>
          <w:bCs/>
        </w:rPr>
        <w:t>Dato atto</w:t>
      </w:r>
      <w:r w:rsidRPr="006E2E87">
        <w:rPr>
          <w:bCs/>
        </w:rPr>
        <w:t xml:space="preserve"> </w:t>
      </w:r>
      <w:r w:rsidRPr="006E2E87">
        <w:t>che con nota MATTM 3745 del 15.01.2021 sono state ritenute ammissibili tutte le proposte formulate per un importo complessivo di € 4.585.406,59, di cui € 4.497.800,00 a valere sulle risorse del Programma in oggetto ed € 87.606,59 quale quota di cofinanziamento a carico dell’Ente Parco.</w:t>
      </w:r>
    </w:p>
    <w:p w:rsidR="00E7711E" w:rsidRPr="006E2E87" w:rsidRDefault="00E7711E" w:rsidP="00E7711E">
      <w:pPr>
        <w:spacing w:after="120"/>
        <w:rPr>
          <w:bCs/>
        </w:rPr>
      </w:pPr>
      <w:r w:rsidRPr="006E2E87">
        <w:rPr>
          <w:b/>
          <w:bCs/>
        </w:rPr>
        <w:t>Evidenziato</w:t>
      </w:r>
      <w:r w:rsidRPr="006E2E87">
        <w:rPr>
          <w:bCs/>
        </w:rPr>
        <w:t xml:space="preserve"> che nell’ambito delle azioni di cui alla Tipologia IV - Interventi per la gestione forestale sostenibile, Categoria 1 - Interventi di gestione figura la </w:t>
      </w:r>
      <w:r w:rsidRPr="006E2E87">
        <w:rPr>
          <w:bCs/>
          <w:i/>
        </w:rPr>
        <w:t xml:space="preserve">Scheda 1 di 8 PNCLI2020-EUAP0001-IV-01 </w:t>
      </w:r>
      <w:bookmarkStart w:id="3" w:name="_Hlk73197600"/>
      <w:r w:rsidRPr="006E2E87">
        <w:rPr>
          <w:bCs/>
          <w:i/>
          <w:u w:val="single"/>
        </w:rPr>
        <w:t xml:space="preserve">Interventi </w:t>
      </w:r>
      <w:proofErr w:type="spellStart"/>
      <w:r w:rsidRPr="006E2E87">
        <w:rPr>
          <w:bCs/>
          <w:i/>
          <w:u w:val="single"/>
        </w:rPr>
        <w:t>Selvicolturali</w:t>
      </w:r>
      <w:proofErr w:type="spellEnd"/>
      <w:r w:rsidRPr="006E2E87">
        <w:rPr>
          <w:bCs/>
          <w:i/>
          <w:u w:val="single"/>
        </w:rPr>
        <w:t xml:space="preserve"> su alcune pinete della Valle del Giovenco</w:t>
      </w:r>
      <w:r w:rsidRPr="006E2E87">
        <w:rPr>
          <w:bCs/>
          <w:i/>
        </w:rPr>
        <w:t xml:space="preserve"> – AQ</w:t>
      </w:r>
      <w:bookmarkEnd w:id="3"/>
      <w:r w:rsidRPr="006E2E87">
        <w:rPr>
          <w:bCs/>
          <w:i/>
        </w:rPr>
        <w:t xml:space="preserve"> </w:t>
      </w:r>
      <w:r w:rsidRPr="006E2E87">
        <w:rPr>
          <w:bCs/>
        </w:rPr>
        <w:t>di importo complessivo pari ad € 211.972,90</w:t>
      </w:r>
    </w:p>
    <w:p w:rsidR="00E7711E" w:rsidRPr="006E2E87" w:rsidRDefault="00E7711E" w:rsidP="00E7711E">
      <w:pPr>
        <w:spacing w:line="360" w:lineRule="auto"/>
        <w:jc w:val="both"/>
      </w:pPr>
    </w:p>
    <w:p w:rsidR="00E7711E" w:rsidRDefault="00E7711E" w:rsidP="00E7711E">
      <w:pPr>
        <w:spacing w:after="120"/>
        <w:jc w:val="both"/>
      </w:pPr>
      <w:r w:rsidRPr="006E2E87">
        <w:rPr>
          <w:b/>
          <w:bCs/>
        </w:rPr>
        <w:t>Visto</w:t>
      </w:r>
      <w:r>
        <w:rPr>
          <w:bCs/>
        </w:rPr>
        <w:t xml:space="preserve"> </w:t>
      </w:r>
      <w:r>
        <w:t>l’</w:t>
      </w:r>
      <w:r w:rsidRPr="006E2E87">
        <w:rPr>
          <w:rFonts w:eastAsia="Calibri"/>
        </w:rPr>
        <w:t xml:space="preserve">ACCORDO TRA AMMINISTRAZIONI </w:t>
      </w:r>
      <w:r>
        <w:t xml:space="preserve">- </w:t>
      </w:r>
      <w:r w:rsidRPr="006E2E87">
        <w:rPr>
          <w:rFonts w:eastAsia="Calibri"/>
        </w:rPr>
        <w:t>(art. 15, legge 241/91)</w:t>
      </w:r>
      <w:r>
        <w:rPr>
          <w:rFonts w:eastAsia="Calibri"/>
        </w:rPr>
        <w:t xml:space="preserve">- </w:t>
      </w:r>
      <w:r w:rsidRPr="006E2E87">
        <w:rPr>
          <w:rFonts w:eastAsia="Calibri"/>
        </w:rPr>
        <w:t xml:space="preserve">per l’attuazione del </w:t>
      </w:r>
      <w:r w:rsidRPr="006E2E87">
        <w:rPr>
          <w:rFonts w:eastAsia="Calibri"/>
          <w:bCs/>
        </w:rPr>
        <w:t xml:space="preserve">Programma di Interventi di </w:t>
      </w:r>
      <w:proofErr w:type="spellStart"/>
      <w:r w:rsidRPr="006E2E87">
        <w:rPr>
          <w:rFonts w:eastAsia="Calibri"/>
          <w:bCs/>
        </w:rPr>
        <w:t>effic</w:t>
      </w:r>
      <w:r>
        <w:rPr>
          <w:rFonts w:eastAsia="Calibri"/>
          <w:bCs/>
        </w:rPr>
        <w:t>ientamento</w:t>
      </w:r>
      <w:proofErr w:type="spellEnd"/>
      <w:r>
        <w:rPr>
          <w:rFonts w:eastAsia="Calibri"/>
          <w:bCs/>
        </w:rPr>
        <w:t xml:space="preserve"> energetico, mobilità </w:t>
      </w:r>
      <w:r w:rsidRPr="006E2E87">
        <w:rPr>
          <w:rFonts w:eastAsia="Calibri"/>
          <w:bCs/>
        </w:rPr>
        <w:t xml:space="preserve">sostenibile, mitigazione e adattamento ai cambiamenti climatici degli Enti Parco Nazionali </w:t>
      </w:r>
      <w:r w:rsidRPr="006E2E87">
        <w:t xml:space="preserve"> “PARCHI PER IL CLIMA” Annualità 2020 Decreto MATTM 67/2020  </w:t>
      </w:r>
      <w:r>
        <w:t xml:space="preserve"> - </w:t>
      </w:r>
      <w:r w:rsidRPr="006E2E87">
        <w:t xml:space="preserve">Ministero della Transizione </w:t>
      </w:r>
      <w:r w:rsidRPr="006E2E87">
        <w:lastRenderedPageBreak/>
        <w:t>Ecologica</w:t>
      </w:r>
      <w:r>
        <w:t xml:space="preserve"> - </w:t>
      </w:r>
      <w:r w:rsidRPr="006E2E87">
        <w:t xml:space="preserve">Direzione Generale </w:t>
      </w:r>
      <w:r>
        <w:t>per il Patrimonio Naturalistico stipulato tra il Comune di Bisegna ed il Parco nazionale d’Abruzzo in data 10-12-2021;</w:t>
      </w:r>
    </w:p>
    <w:p w:rsidR="00E7711E" w:rsidRDefault="00E7711E" w:rsidP="00E7711E">
      <w:pPr>
        <w:spacing w:after="120"/>
        <w:jc w:val="both"/>
      </w:pPr>
    </w:p>
    <w:p w:rsidR="00E7711E" w:rsidRDefault="00E7711E" w:rsidP="00E7711E">
      <w:pPr>
        <w:spacing w:after="120"/>
        <w:jc w:val="both"/>
      </w:pPr>
      <w:r w:rsidRPr="00663868">
        <w:rPr>
          <w:b/>
        </w:rPr>
        <w:t>Visto</w:t>
      </w:r>
      <w:r>
        <w:t xml:space="preserve"> il PROGETTO ESECUTIVO in epigrafe composto da:</w:t>
      </w:r>
    </w:p>
    <w:p w:rsidR="00E7711E" w:rsidRDefault="00E7711E" w:rsidP="00F2223A">
      <w:pPr>
        <w:numPr>
          <w:ilvl w:val="0"/>
          <w:numId w:val="3"/>
        </w:numPr>
        <w:spacing w:after="120"/>
        <w:jc w:val="both"/>
      </w:pPr>
      <w:r>
        <w:t>Relazione Tecnica</w:t>
      </w:r>
    </w:p>
    <w:p w:rsidR="00E7711E" w:rsidRDefault="00E7711E" w:rsidP="00F2223A">
      <w:pPr>
        <w:numPr>
          <w:ilvl w:val="0"/>
          <w:numId w:val="3"/>
        </w:numPr>
        <w:spacing w:after="120"/>
        <w:jc w:val="both"/>
      </w:pPr>
      <w:r>
        <w:t>Documentazione Fotografica</w:t>
      </w:r>
    </w:p>
    <w:p w:rsidR="00E7711E" w:rsidRDefault="00E7711E" w:rsidP="00F2223A">
      <w:pPr>
        <w:numPr>
          <w:ilvl w:val="0"/>
          <w:numId w:val="3"/>
        </w:numPr>
        <w:spacing w:after="120"/>
        <w:jc w:val="both"/>
      </w:pPr>
      <w:r>
        <w:t>Visure Catastali</w:t>
      </w:r>
    </w:p>
    <w:p w:rsidR="00E7711E" w:rsidRDefault="00E7711E" w:rsidP="00F2223A">
      <w:pPr>
        <w:numPr>
          <w:ilvl w:val="0"/>
          <w:numId w:val="3"/>
        </w:numPr>
        <w:spacing w:after="120"/>
        <w:jc w:val="both"/>
      </w:pPr>
      <w:r>
        <w:t>Cartografia</w:t>
      </w:r>
    </w:p>
    <w:p w:rsidR="00E7711E" w:rsidRDefault="00E7711E" w:rsidP="00F2223A">
      <w:pPr>
        <w:numPr>
          <w:ilvl w:val="0"/>
          <w:numId w:val="3"/>
        </w:numPr>
        <w:spacing w:after="120"/>
        <w:jc w:val="both"/>
      </w:pPr>
      <w:r>
        <w:t>Aree di Saggio, Stima e Macchiatico</w:t>
      </w:r>
    </w:p>
    <w:p w:rsidR="00E7711E" w:rsidRPr="006E2E87" w:rsidRDefault="00E7711E" w:rsidP="00F2223A">
      <w:pPr>
        <w:numPr>
          <w:ilvl w:val="0"/>
          <w:numId w:val="3"/>
        </w:numPr>
        <w:spacing w:after="120"/>
        <w:jc w:val="both"/>
      </w:pPr>
      <w:r>
        <w:t>Capitolato Generale d’Oneri</w:t>
      </w:r>
    </w:p>
    <w:p w:rsidR="00E7711E" w:rsidRDefault="00E7711E" w:rsidP="00E7711E">
      <w:pPr>
        <w:spacing w:after="120"/>
      </w:pPr>
      <w:r w:rsidRPr="00EE0D94">
        <w:rPr>
          <w:b/>
        </w:rPr>
        <w:t>Considerato</w:t>
      </w:r>
      <w:r>
        <w:t>:</w:t>
      </w:r>
    </w:p>
    <w:p w:rsidR="00E7711E" w:rsidRDefault="00E7711E" w:rsidP="00E7711E">
      <w:pPr>
        <w:spacing w:after="120"/>
      </w:pPr>
      <w:r>
        <w:t>che a valle dell’intervento è prevista la vendita di materiale legnoso e proventi pari ad euro 15.086,00 oltre IVA;</w:t>
      </w:r>
    </w:p>
    <w:p w:rsidR="00E7711E" w:rsidRDefault="00E7711E" w:rsidP="00E7711E">
      <w:pPr>
        <w:spacing w:after="120"/>
        <w:rPr>
          <w:snapToGrid w:val="0"/>
        </w:rPr>
      </w:pPr>
      <w:r>
        <w:t xml:space="preserve">che tale importo verrà </w:t>
      </w:r>
      <w:proofErr w:type="spellStart"/>
      <w:r>
        <w:t>ri</w:t>
      </w:r>
      <w:proofErr w:type="spellEnd"/>
      <w:r>
        <w:t xml:space="preserve">-utilizzato per la realizzazione di ulteriori lavori coerenti con la tipologia IV.1 del programma </w:t>
      </w:r>
      <w:r w:rsidRPr="006E2E87">
        <w:rPr>
          <w:snapToGrid w:val="0"/>
        </w:rPr>
        <w:t>PARCHI PER IL CLIMA” Annualità 2020</w:t>
      </w:r>
      <w:r>
        <w:rPr>
          <w:snapToGrid w:val="0"/>
        </w:rPr>
        <w:t>;</w:t>
      </w:r>
    </w:p>
    <w:p w:rsidR="00E7711E" w:rsidRPr="00EE0D94" w:rsidRDefault="00E7711E" w:rsidP="00E7711E">
      <w:pPr>
        <w:tabs>
          <w:tab w:val="left" w:pos="0"/>
          <w:tab w:val="left" w:pos="567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CON VOTI UNANIMI </w:t>
      </w:r>
    </w:p>
    <w:p w:rsidR="00E7711E" w:rsidRPr="00EE0D94" w:rsidRDefault="00E7711E" w:rsidP="00E7711E">
      <w:pPr>
        <w:rPr>
          <w:sz w:val="22"/>
          <w:szCs w:val="22"/>
        </w:rPr>
      </w:pPr>
    </w:p>
    <w:p w:rsidR="00E7711E" w:rsidRPr="00EE0D94" w:rsidRDefault="00E7711E" w:rsidP="00E7711E">
      <w:pPr>
        <w:pStyle w:val="Corpodeltesto3"/>
        <w:ind w:firstLine="708"/>
        <w:jc w:val="center"/>
        <w:rPr>
          <w:b/>
          <w:snapToGrid w:val="0"/>
          <w:sz w:val="24"/>
          <w:szCs w:val="20"/>
        </w:rPr>
      </w:pPr>
      <w:r>
        <w:rPr>
          <w:b/>
          <w:snapToGrid w:val="0"/>
          <w:sz w:val="24"/>
          <w:szCs w:val="20"/>
        </w:rPr>
        <w:t>DELIBERA</w:t>
      </w:r>
    </w:p>
    <w:p w:rsidR="00E7711E" w:rsidRPr="00EE0D94" w:rsidRDefault="00E7711E" w:rsidP="00E7711E">
      <w:pPr>
        <w:jc w:val="center"/>
        <w:rPr>
          <w:b/>
          <w:snapToGrid w:val="0"/>
          <w:sz w:val="22"/>
          <w:szCs w:val="22"/>
        </w:rPr>
      </w:pPr>
    </w:p>
    <w:p w:rsidR="00E7711E" w:rsidRPr="00EE0D94" w:rsidRDefault="00E7711E" w:rsidP="00F2223A">
      <w:pPr>
        <w:numPr>
          <w:ilvl w:val="0"/>
          <w:numId w:val="2"/>
        </w:numPr>
        <w:tabs>
          <w:tab w:val="clear" w:pos="1786"/>
        </w:tabs>
        <w:ind w:left="142" w:hanging="142"/>
        <w:jc w:val="both"/>
        <w:rPr>
          <w:snapToGrid w:val="0"/>
          <w:sz w:val="22"/>
          <w:szCs w:val="22"/>
        </w:rPr>
      </w:pPr>
      <w:r w:rsidRPr="00EE0D94">
        <w:rPr>
          <w:b/>
          <w:snapToGrid w:val="0"/>
          <w:sz w:val="22"/>
          <w:szCs w:val="22"/>
        </w:rPr>
        <w:t>Di stabilire</w:t>
      </w:r>
      <w:r w:rsidRPr="00EE0D94">
        <w:rPr>
          <w:snapToGrid w:val="0"/>
          <w:sz w:val="22"/>
          <w:szCs w:val="22"/>
        </w:rPr>
        <w:t xml:space="preserve"> che la narrativa che precede è parte integrante del presente atto;</w:t>
      </w:r>
    </w:p>
    <w:p w:rsidR="00E7711E" w:rsidRPr="00EE0D94" w:rsidRDefault="00E7711E" w:rsidP="00E7711E">
      <w:pPr>
        <w:jc w:val="both"/>
        <w:rPr>
          <w:snapToGrid w:val="0"/>
          <w:sz w:val="22"/>
          <w:szCs w:val="22"/>
        </w:rPr>
      </w:pPr>
    </w:p>
    <w:p w:rsidR="00E7711E" w:rsidRPr="00EE0D94" w:rsidRDefault="00E7711E" w:rsidP="00F2223A">
      <w:pPr>
        <w:numPr>
          <w:ilvl w:val="0"/>
          <w:numId w:val="2"/>
        </w:numPr>
        <w:tabs>
          <w:tab w:val="clear" w:pos="1786"/>
        </w:tabs>
        <w:ind w:left="142" w:hanging="142"/>
        <w:jc w:val="both"/>
        <w:rPr>
          <w:bCs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Di approvare </w:t>
      </w:r>
      <w:r>
        <w:rPr>
          <w:snapToGrid w:val="0"/>
          <w:sz w:val="22"/>
          <w:szCs w:val="22"/>
        </w:rPr>
        <w:t xml:space="preserve">il progetto esecutivo </w:t>
      </w:r>
      <w:r w:rsidRPr="00EE0D94">
        <w:rPr>
          <w:snapToGrid w:val="0"/>
        </w:rPr>
        <w:t xml:space="preserve">per l’attuazione del Programma di Interventi di </w:t>
      </w:r>
      <w:proofErr w:type="spellStart"/>
      <w:r w:rsidRPr="00EE0D94">
        <w:rPr>
          <w:snapToGrid w:val="0"/>
        </w:rPr>
        <w:t>efficientamento</w:t>
      </w:r>
      <w:proofErr w:type="spellEnd"/>
      <w:r w:rsidRPr="00EE0D94">
        <w:rPr>
          <w:snapToGrid w:val="0"/>
        </w:rPr>
        <w:t xml:space="preserve"> energetico, mobilità sostenibile, mitigazione e adattamento ai cambiamenti climatici degli Enti Parco Nazionali- “PARCHI PER IL CLIMA” Annualità 2020 -  Decreto MATTM 67/2020 </w:t>
      </w:r>
      <w:r w:rsidRPr="00EE0D94">
        <w:rPr>
          <w:b/>
          <w:snapToGrid w:val="0"/>
          <w:u w:val="single"/>
        </w:rPr>
        <w:t xml:space="preserve">Intervento </w:t>
      </w:r>
      <w:proofErr w:type="spellStart"/>
      <w:r w:rsidRPr="00EE0D94">
        <w:rPr>
          <w:b/>
          <w:snapToGrid w:val="0"/>
          <w:u w:val="single"/>
        </w:rPr>
        <w:t>selvicolturale</w:t>
      </w:r>
      <w:proofErr w:type="spellEnd"/>
      <w:r w:rsidRPr="00EE0D94">
        <w:rPr>
          <w:b/>
          <w:snapToGrid w:val="0"/>
          <w:u w:val="single"/>
        </w:rPr>
        <w:t xml:space="preserve"> su alcune pinete della valle del Giovenco nel Comune di Bisegna – AQ</w:t>
      </w:r>
      <w:r>
        <w:rPr>
          <w:bCs/>
          <w:sz w:val="22"/>
          <w:szCs w:val="22"/>
        </w:rPr>
        <w:t xml:space="preserve"> </w:t>
      </w:r>
      <w:r>
        <w:t>composto da:</w:t>
      </w:r>
    </w:p>
    <w:p w:rsidR="00E7711E" w:rsidRDefault="00E7711E" w:rsidP="00F2223A">
      <w:pPr>
        <w:numPr>
          <w:ilvl w:val="0"/>
          <w:numId w:val="4"/>
        </w:numPr>
        <w:spacing w:after="120"/>
        <w:jc w:val="both"/>
      </w:pPr>
      <w:r>
        <w:t>Relazione Tecnica</w:t>
      </w:r>
    </w:p>
    <w:p w:rsidR="00E7711E" w:rsidRDefault="00E7711E" w:rsidP="00F2223A">
      <w:pPr>
        <w:numPr>
          <w:ilvl w:val="0"/>
          <w:numId w:val="4"/>
        </w:numPr>
        <w:spacing w:after="120"/>
        <w:jc w:val="both"/>
      </w:pPr>
      <w:r>
        <w:t>Documentazione Fotografica</w:t>
      </w:r>
    </w:p>
    <w:p w:rsidR="00E7711E" w:rsidRDefault="00E7711E" w:rsidP="00F2223A">
      <w:pPr>
        <w:numPr>
          <w:ilvl w:val="0"/>
          <w:numId w:val="4"/>
        </w:numPr>
        <w:spacing w:after="120"/>
        <w:jc w:val="both"/>
      </w:pPr>
      <w:r>
        <w:t>Visure Catastali</w:t>
      </w:r>
    </w:p>
    <w:p w:rsidR="00E7711E" w:rsidRDefault="00E7711E" w:rsidP="00F2223A">
      <w:pPr>
        <w:numPr>
          <w:ilvl w:val="0"/>
          <w:numId w:val="4"/>
        </w:numPr>
        <w:spacing w:after="120"/>
        <w:jc w:val="both"/>
      </w:pPr>
      <w:r>
        <w:t>Cartografia</w:t>
      </w:r>
    </w:p>
    <w:p w:rsidR="00E7711E" w:rsidRDefault="00E7711E" w:rsidP="00F2223A">
      <w:pPr>
        <w:numPr>
          <w:ilvl w:val="0"/>
          <w:numId w:val="4"/>
        </w:numPr>
        <w:spacing w:after="120"/>
        <w:jc w:val="both"/>
      </w:pPr>
      <w:r>
        <w:t>Aree di Saggio, Stima e Macchiatico</w:t>
      </w:r>
    </w:p>
    <w:p w:rsidR="00E7711E" w:rsidRDefault="00E7711E" w:rsidP="00F2223A">
      <w:pPr>
        <w:numPr>
          <w:ilvl w:val="0"/>
          <w:numId w:val="4"/>
        </w:numPr>
        <w:spacing w:after="120"/>
        <w:jc w:val="both"/>
      </w:pPr>
      <w:r>
        <w:t>Capitolato Generale d’Oneri;</w:t>
      </w:r>
    </w:p>
    <w:p w:rsidR="00E7711E" w:rsidRDefault="00E7711E" w:rsidP="00E7711E">
      <w:pPr>
        <w:spacing w:after="120"/>
        <w:jc w:val="both"/>
      </w:pPr>
    </w:p>
    <w:p w:rsidR="00E7711E" w:rsidRPr="006E2E87" w:rsidRDefault="00E7711E" w:rsidP="00E7711E">
      <w:pPr>
        <w:spacing w:after="120"/>
        <w:jc w:val="both"/>
      </w:pPr>
      <w:r>
        <w:rPr>
          <w:b/>
          <w:snapToGrid w:val="0"/>
          <w:sz w:val="22"/>
          <w:szCs w:val="22"/>
        </w:rPr>
        <w:t>-</w:t>
      </w:r>
      <w:r w:rsidRPr="00EE0D94">
        <w:rPr>
          <w:b/>
          <w:snapToGrid w:val="0"/>
          <w:sz w:val="22"/>
          <w:szCs w:val="22"/>
        </w:rPr>
        <w:t>DI dare atto</w:t>
      </w:r>
      <w:r>
        <w:rPr>
          <w:b/>
          <w:snapToGrid w:val="0"/>
          <w:sz w:val="22"/>
          <w:szCs w:val="22"/>
        </w:rPr>
        <w:t>:</w:t>
      </w:r>
    </w:p>
    <w:p w:rsidR="00E7711E" w:rsidRDefault="00E7711E" w:rsidP="00E7711E">
      <w:pPr>
        <w:spacing w:after="120"/>
        <w:ind w:left="720"/>
      </w:pPr>
      <w:r>
        <w:t>che a seguito dell’intervento è prevista la vendita di materiale legnoso e proventi pari ad euro 15.086,00 oltre IVA;</w:t>
      </w:r>
    </w:p>
    <w:p w:rsidR="00E7711E" w:rsidRPr="006E2E87" w:rsidRDefault="00E7711E" w:rsidP="00E7711E">
      <w:pPr>
        <w:spacing w:after="120"/>
        <w:ind w:left="720"/>
      </w:pPr>
      <w:r>
        <w:t xml:space="preserve">che tale importo verrà </w:t>
      </w:r>
      <w:proofErr w:type="spellStart"/>
      <w:r>
        <w:t>ri</w:t>
      </w:r>
      <w:proofErr w:type="spellEnd"/>
      <w:r>
        <w:t xml:space="preserve">-utilizzato per la realizzazione di ulteriori lavori coerenti con la tipologia IV.1 del programma </w:t>
      </w:r>
      <w:r w:rsidRPr="006E2E87">
        <w:rPr>
          <w:snapToGrid w:val="0"/>
        </w:rPr>
        <w:t>PARCHI PER IL CLIMA” Annualità 2020</w:t>
      </w:r>
      <w:r>
        <w:rPr>
          <w:snapToGrid w:val="0"/>
        </w:rPr>
        <w:t>.</w:t>
      </w:r>
    </w:p>
    <w:p w:rsidR="00413CDC" w:rsidRDefault="00413CDC" w:rsidP="00A94140">
      <w:pPr>
        <w:pStyle w:val="Titolo1"/>
        <w:rPr>
          <w:rFonts w:ascii="Arial" w:hAnsi="Arial" w:cs="Arial"/>
          <w:sz w:val="22"/>
          <w:szCs w:val="22"/>
        </w:rPr>
      </w:pPr>
    </w:p>
    <w:p w:rsidR="00413CDC" w:rsidRDefault="00413CDC" w:rsidP="00196D3F">
      <w:pPr>
        <w:jc w:val="both"/>
        <w:rPr>
          <w:rFonts w:ascii="Arial" w:hAnsi="Arial" w:cs="Arial"/>
          <w:sz w:val="22"/>
          <w:szCs w:val="22"/>
        </w:rPr>
      </w:pPr>
    </w:p>
    <w:p w:rsidR="00413CDC" w:rsidRDefault="00413CDC" w:rsidP="00196D3F">
      <w:pPr>
        <w:jc w:val="both"/>
        <w:rPr>
          <w:rFonts w:ascii="Arial" w:hAnsi="Arial" w:cs="Arial"/>
          <w:sz w:val="22"/>
          <w:szCs w:val="22"/>
        </w:rPr>
      </w:pPr>
    </w:p>
    <w:p w:rsidR="00413CDC" w:rsidRDefault="00413CDC" w:rsidP="00196D3F">
      <w:pPr>
        <w:jc w:val="both"/>
        <w:rPr>
          <w:rFonts w:ascii="Arial" w:hAnsi="Arial" w:cs="Arial"/>
          <w:sz w:val="22"/>
          <w:szCs w:val="22"/>
        </w:rPr>
      </w:pPr>
    </w:p>
    <w:p w:rsidR="00793C8B" w:rsidRDefault="00793C8B" w:rsidP="00196D3F">
      <w:pPr>
        <w:jc w:val="both"/>
        <w:rPr>
          <w:rFonts w:ascii="Arial" w:hAnsi="Arial" w:cs="Arial"/>
          <w:sz w:val="22"/>
          <w:szCs w:val="22"/>
        </w:rPr>
      </w:pPr>
    </w:p>
    <w:p w:rsidR="00793C8B" w:rsidRDefault="00793C8B" w:rsidP="00196D3F">
      <w:pPr>
        <w:jc w:val="both"/>
        <w:rPr>
          <w:rFonts w:ascii="Arial" w:hAnsi="Arial" w:cs="Arial"/>
          <w:sz w:val="22"/>
          <w:szCs w:val="22"/>
        </w:rPr>
      </w:pPr>
    </w:p>
    <w:p w:rsidR="00793C8B" w:rsidRDefault="00793C8B" w:rsidP="00196D3F">
      <w:pPr>
        <w:jc w:val="both"/>
        <w:rPr>
          <w:rFonts w:ascii="Arial" w:hAnsi="Arial" w:cs="Arial"/>
          <w:sz w:val="22"/>
          <w:szCs w:val="22"/>
        </w:rPr>
      </w:pPr>
    </w:p>
    <w:p w:rsidR="006814D3" w:rsidRDefault="006814D3" w:rsidP="00196D3F">
      <w:pPr>
        <w:jc w:val="both"/>
        <w:rPr>
          <w:rFonts w:ascii="Arial" w:hAnsi="Arial" w:cs="Arial"/>
          <w:sz w:val="22"/>
          <w:szCs w:val="22"/>
        </w:rPr>
      </w:pPr>
    </w:p>
    <w:p w:rsidR="006814D3" w:rsidRDefault="006814D3" w:rsidP="00196D3F">
      <w:pPr>
        <w:jc w:val="both"/>
        <w:rPr>
          <w:rFonts w:ascii="Arial" w:hAnsi="Arial" w:cs="Arial"/>
          <w:sz w:val="22"/>
          <w:szCs w:val="22"/>
        </w:rPr>
      </w:pPr>
    </w:p>
    <w:p w:rsidR="006814D3" w:rsidRDefault="006814D3" w:rsidP="00196D3F">
      <w:pPr>
        <w:jc w:val="both"/>
        <w:rPr>
          <w:rFonts w:ascii="Arial" w:hAnsi="Arial" w:cs="Arial"/>
          <w:sz w:val="22"/>
          <w:szCs w:val="22"/>
        </w:rPr>
      </w:pPr>
    </w:p>
    <w:p w:rsidR="006814D3" w:rsidRDefault="006814D3" w:rsidP="00196D3F">
      <w:pPr>
        <w:jc w:val="both"/>
        <w:rPr>
          <w:rFonts w:ascii="Arial" w:hAnsi="Arial" w:cs="Arial"/>
          <w:sz w:val="22"/>
          <w:szCs w:val="22"/>
        </w:rPr>
      </w:pPr>
    </w:p>
    <w:p w:rsidR="008B1E5F" w:rsidRPr="000857DA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color w:val="FF0000"/>
          <w:szCs w:val="24"/>
        </w:rPr>
      </w:pPr>
      <w:r w:rsidRPr="000857DA">
        <w:rPr>
          <w:rFonts w:ascii="Arial" w:hAnsi="Arial" w:cs="Arial"/>
          <w:szCs w:val="24"/>
        </w:rPr>
        <w:lastRenderedPageBreak/>
        <w:t>L</w:t>
      </w:r>
      <w:r w:rsidR="00DD3C52" w:rsidRPr="000857DA">
        <w:rPr>
          <w:rFonts w:ascii="Arial" w:hAnsi="Arial" w:cs="Arial"/>
          <w:szCs w:val="24"/>
        </w:rPr>
        <w:t xml:space="preserve">etto, confermato e sottoscritto     </w:t>
      </w:r>
    </w:p>
    <w:p w:rsidR="00452F27" w:rsidRPr="0095650F" w:rsidRDefault="008B1E5F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DD3C52" w:rsidRPr="0095650F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                  </w:t>
      </w:r>
      <w:r w:rsidR="00DD3C52" w:rsidRPr="0095650F">
        <w:rPr>
          <w:rFonts w:ascii="Arial" w:hAnsi="Arial" w:cs="Arial"/>
          <w:szCs w:val="24"/>
        </w:rPr>
        <w:t xml:space="preserve">               </w:t>
      </w:r>
      <w:r>
        <w:rPr>
          <w:rFonts w:ascii="Arial" w:hAnsi="Arial" w:cs="Arial"/>
          <w:szCs w:val="24"/>
        </w:rPr>
        <w:t xml:space="preserve">                                                                </w:t>
      </w:r>
      <w:r w:rsidR="00DD3C52" w:rsidRPr="0095650F">
        <w:rPr>
          <w:rFonts w:ascii="Arial" w:hAnsi="Arial" w:cs="Arial"/>
          <w:szCs w:val="24"/>
        </w:rPr>
        <w:t xml:space="preserve">   </w:t>
      </w:r>
      <w:r w:rsidR="00452F27" w:rsidRPr="0095650F">
        <w:rPr>
          <w:rFonts w:ascii="Arial" w:hAnsi="Arial" w:cs="Arial"/>
          <w:szCs w:val="24"/>
        </w:rPr>
        <w:t>IL SINDACO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z w:val="24"/>
          <w:szCs w:val="24"/>
        </w:rPr>
        <w:t xml:space="preserve"> IL SEGRETARIO COMUNALE</w:t>
      </w:r>
      <w:r w:rsidR="00BF614C">
        <w:rPr>
          <w:rFonts w:ascii="Arial" w:hAnsi="Arial" w:cs="Arial"/>
          <w:sz w:val="24"/>
          <w:szCs w:val="24"/>
        </w:rPr>
        <w:tab/>
        <w:t xml:space="preserve">     </w:t>
      </w:r>
      <w:r w:rsidR="00BB7BCD">
        <w:rPr>
          <w:rFonts w:ascii="Arial" w:hAnsi="Arial" w:cs="Arial"/>
          <w:sz w:val="24"/>
          <w:szCs w:val="24"/>
        </w:rPr>
        <w:t xml:space="preserve">  </w:t>
      </w:r>
      <w:r w:rsidR="009B0334">
        <w:rPr>
          <w:rFonts w:ascii="Arial" w:hAnsi="Arial" w:cs="Arial"/>
          <w:sz w:val="24"/>
          <w:szCs w:val="24"/>
        </w:rPr>
        <w:t xml:space="preserve">   </w:t>
      </w:r>
      <w:r w:rsidR="00E603FD">
        <w:rPr>
          <w:rFonts w:ascii="Arial" w:hAnsi="Arial" w:cs="Arial"/>
          <w:sz w:val="24"/>
          <w:szCs w:val="24"/>
        </w:rPr>
        <w:t xml:space="preserve"> </w:t>
      </w:r>
      <w:r w:rsidR="00007D35">
        <w:rPr>
          <w:rFonts w:ascii="Arial" w:hAnsi="Arial" w:cs="Arial"/>
          <w:sz w:val="24"/>
          <w:szCs w:val="24"/>
        </w:rPr>
        <w:t xml:space="preserve">  </w:t>
      </w:r>
      <w:r w:rsidR="00BF614C">
        <w:rPr>
          <w:rFonts w:ascii="Arial" w:hAnsi="Arial" w:cs="Arial"/>
          <w:sz w:val="24"/>
          <w:szCs w:val="24"/>
        </w:rPr>
        <w:t xml:space="preserve">F.to </w:t>
      </w:r>
      <w:r w:rsidR="00EA37BC">
        <w:rPr>
          <w:rFonts w:ascii="Arial" w:hAnsi="Arial" w:cs="Arial"/>
          <w:sz w:val="24"/>
          <w:szCs w:val="24"/>
        </w:rPr>
        <w:t xml:space="preserve">Antonio MERCURI </w:t>
      </w:r>
      <w:r w:rsidRPr="0095650F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95650F" w:rsidRDefault="00DE5340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54410" w:rsidRPr="0095650F">
        <w:rPr>
          <w:rFonts w:ascii="Arial" w:hAnsi="Arial" w:cs="Arial"/>
          <w:szCs w:val="24"/>
        </w:rPr>
        <w:t xml:space="preserve"> </w:t>
      </w:r>
      <w:r w:rsidR="00BF614C">
        <w:rPr>
          <w:rFonts w:ascii="Arial" w:hAnsi="Arial" w:cs="Arial"/>
          <w:szCs w:val="24"/>
        </w:rPr>
        <w:t>F.to</w:t>
      </w:r>
      <w:r w:rsidR="00BB7BCD">
        <w:rPr>
          <w:rFonts w:ascii="Arial" w:hAnsi="Arial" w:cs="Arial"/>
          <w:szCs w:val="24"/>
        </w:rPr>
        <w:t xml:space="preserve"> </w:t>
      </w:r>
      <w:proofErr w:type="spellStart"/>
      <w:r w:rsidR="00452F27" w:rsidRPr="0095650F">
        <w:rPr>
          <w:rFonts w:ascii="Arial" w:hAnsi="Arial" w:cs="Arial"/>
          <w:szCs w:val="24"/>
        </w:rPr>
        <w:t>Dr.Cesidio</w:t>
      </w:r>
      <w:proofErr w:type="spellEnd"/>
      <w:r w:rsidR="00452F27" w:rsidRPr="0095650F">
        <w:rPr>
          <w:rFonts w:ascii="Arial" w:hAnsi="Arial" w:cs="Arial"/>
          <w:szCs w:val="24"/>
        </w:rPr>
        <w:t xml:space="preserve"> FALCONE                                                                      </w:t>
      </w:r>
    </w:p>
    <w:p w:rsidR="00452F27" w:rsidRPr="0095650F" w:rsidRDefault="00452F27" w:rsidP="00452F27">
      <w:pPr>
        <w:rPr>
          <w:rFonts w:ascii="Arial" w:hAnsi="Arial" w:cs="Arial"/>
          <w:snapToGrid w:val="0"/>
          <w:sz w:val="24"/>
          <w:szCs w:val="24"/>
          <w:u w:val="double"/>
        </w:rPr>
      </w:pPr>
      <w:r w:rsidRPr="0095650F">
        <w:rPr>
          <w:rFonts w:ascii="Arial" w:hAnsi="Arial" w:cs="Arial"/>
          <w:snapToGrid w:val="0"/>
          <w:sz w:val="24"/>
          <w:szCs w:val="24"/>
          <w:u w:val="double"/>
        </w:rPr>
        <w:t>------------------------------------------------------------------------------------------------------------------------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Si attesta che copia della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suestesa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deliberazione viene pubblicata all’Albo Pretorio Informatico di questo Comune sul sito istituzionale www.comune.bisegna.aq.it per  15 giorni consecutivi a partire dal </w:t>
      </w:r>
      <w:r w:rsidR="00E7711E" w:rsidRPr="00E7711E">
        <w:rPr>
          <w:rFonts w:ascii="Arial" w:hAnsi="Arial" w:cs="Arial"/>
          <w:b/>
          <w:snapToGrid w:val="0"/>
          <w:sz w:val="24"/>
          <w:szCs w:val="24"/>
        </w:rPr>
        <w:t>25</w:t>
      </w:r>
      <w:r w:rsidR="005632CA" w:rsidRPr="00E7711E">
        <w:rPr>
          <w:rFonts w:ascii="Arial" w:hAnsi="Arial" w:cs="Arial"/>
          <w:b/>
          <w:snapToGrid w:val="0"/>
          <w:sz w:val="24"/>
          <w:szCs w:val="24"/>
        </w:rPr>
        <w:t>/0</w:t>
      </w:r>
      <w:r w:rsidR="001C4AFD" w:rsidRPr="00E7711E">
        <w:rPr>
          <w:rFonts w:ascii="Arial" w:hAnsi="Arial" w:cs="Arial"/>
          <w:b/>
          <w:snapToGrid w:val="0"/>
          <w:sz w:val="24"/>
          <w:szCs w:val="24"/>
        </w:rPr>
        <w:t>3</w:t>
      </w:r>
      <w:r w:rsidR="005632CA" w:rsidRPr="00E7711E">
        <w:rPr>
          <w:rFonts w:ascii="Arial" w:hAnsi="Arial" w:cs="Arial"/>
          <w:b/>
          <w:snapToGrid w:val="0"/>
          <w:sz w:val="24"/>
          <w:szCs w:val="24"/>
        </w:rPr>
        <w:t>/2022</w:t>
      </w:r>
      <w:r w:rsidR="009B05A2">
        <w:rPr>
          <w:rFonts w:ascii="Arial" w:hAnsi="Arial" w:cs="Arial"/>
          <w:snapToGrid w:val="0"/>
          <w:sz w:val="24"/>
          <w:szCs w:val="24"/>
        </w:rPr>
        <w:t>,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ai sensi dell’art.124, comma 1, del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n.267/2000 ed art.32, comma 1, della L.n.69/2009.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bookmarkStart w:id="4" w:name="_GoBack"/>
      <w:bookmarkEnd w:id="4"/>
    </w:p>
    <w:p w:rsidR="006814D3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Bisegna,</w:t>
      </w:r>
      <w:r w:rsidR="00606833" w:rsidRPr="00EA37BC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E7711E">
        <w:rPr>
          <w:rFonts w:ascii="Arial" w:hAnsi="Arial" w:cs="Arial"/>
          <w:b/>
          <w:snapToGrid w:val="0"/>
          <w:sz w:val="24"/>
          <w:szCs w:val="24"/>
        </w:rPr>
        <w:t>25</w:t>
      </w:r>
      <w:r w:rsidR="006814D3">
        <w:rPr>
          <w:rFonts w:ascii="Arial" w:hAnsi="Arial" w:cs="Arial"/>
          <w:b/>
          <w:snapToGrid w:val="0"/>
          <w:sz w:val="24"/>
          <w:szCs w:val="24"/>
        </w:rPr>
        <w:t>/0</w:t>
      </w:r>
      <w:r w:rsidR="001C4AFD">
        <w:rPr>
          <w:rFonts w:ascii="Arial" w:hAnsi="Arial" w:cs="Arial"/>
          <w:b/>
          <w:snapToGrid w:val="0"/>
          <w:sz w:val="24"/>
          <w:szCs w:val="24"/>
        </w:rPr>
        <w:t>3</w:t>
      </w:r>
      <w:r w:rsidR="006814D3">
        <w:rPr>
          <w:rFonts w:ascii="Arial" w:hAnsi="Arial" w:cs="Arial"/>
          <w:b/>
          <w:snapToGrid w:val="0"/>
          <w:sz w:val="24"/>
          <w:szCs w:val="24"/>
        </w:rPr>
        <w:t>/2022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</w:t>
      </w:r>
    </w:p>
    <w:p w:rsidR="00452F27" w:rsidRPr="006814D3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</w:t>
      </w:r>
      <w:r w:rsidR="006814D3">
        <w:rPr>
          <w:rFonts w:ascii="Arial" w:hAnsi="Arial" w:cs="Arial"/>
          <w:snapToGrid w:val="0"/>
          <w:sz w:val="24"/>
          <w:szCs w:val="24"/>
        </w:rPr>
        <w:t xml:space="preserve">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ILSEGRETARIO COMUNALE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</w:t>
      </w:r>
      <w:r w:rsidR="00BF614C">
        <w:rPr>
          <w:rFonts w:ascii="Arial" w:hAnsi="Arial" w:cs="Arial"/>
          <w:sz w:val="24"/>
          <w:szCs w:val="24"/>
        </w:rPr>
        <w:t>F.to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Il sottoscritto Segretario Comunale, visti gli atti d’ufficio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ATTESTA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che la presente deliberazione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3A3443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stata dichiarata immediatamente eseguibile il giorno</w:t>
      </w:r>
      <w:r w:rsidR="0094145E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0758B8">
        <w:rPr>
          <w:rFonts w:ascii="Arial" w:hAnsi="Arial" w:cs="Arial"/>
          <w:snapToGrid w:val="0"/>
          <w:sz w:val="24"/>
          <w:szCs w:val="24"/>
        </w:rPr>
        <w:t xml:space="preserve"> </w:t>
      </w:r>
      <w:r w:rsidR="00CC25C9">
        <w:rPr>
          <w:rFonts w:ascii="Arial" w:hAnsi="Arial" w:cs="Arial"/>
          <w:snapToGrid w:val="0"/>
          <w:sz w:val="24"/>
          <w:szCs w:val="24"/>
        </w:rPr>
        <w:t>11/0</w:t>
      </w:r>
      <w:r w:rsidR="00E7711E">
        <w:rPr>
          <w:rFonts w:ascii="Arial" w:hAnsi="Arial" w:cs="Arial"/>
          <w:snapToGrid w:val="0"/>
          <w:sz w:val="24"/>
          <w:szCs w:val="24"/>
        </w:rPr>
        <w:t>3</w:t>
      </w:r>
      <w:r w:rsidR="00CC25C9">
        <w:rPr>
          <w:rFonts w:ascii="Arial" w:hAnsi="Arial" w:cs="Arial"/>
          <w:snapToGrid w:val="0"/>
          <w:sz w:val="24"/>
          <w:szCs w:val="24"/>
        </w:rPr>
        <w:t>/</w:t>
      </w:r>
      <w:r w:rsidR="005632CA">
        <w:rPr>
          <w:rFonts w:ascii="Arial" w:hAnsi="Arial" w:cs="Arial"/>
          <w:snapToGrid w:val="0"/>
          <w:sz w:val="24"/>
          <w:szCs w:val="24"/>
        </w:rPr>
        <w:t>2022</w:t>
      </w:r>
    </w:p>
    <w:p w:rsidR="00452F27" w:rsidRPr="0095650F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(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art.134, co.4 </w:t>
      </w:r>
      <w:proofErr w:type="spellStart"/>
      <w:r w:rsidR="00452F27"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267/2000); </w:t>
      </w:r>
    </w:p>
    <w:p w:rsidR="00452F27" w:rsidRPr="0095650F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divenuta esecutiva il giorno_____________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_____, perché decorsi 10 giorni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consecutivi dalla pubblicazione (art.134, co.3 D.Lgs.267/2000).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882257" w:rsidRPr="00EA37BC" w:rsidRDefault="00564832" w:rsidP="0088225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Bisegna,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E7711E">
        <w:rPr>
          <w:rFonts w:ascii="Arial" w:hAnsi="Arial" w:cs="Arial"/>
          <w:snapToGrid w:val="0"/>
          <w:sz w:val="24"/>
          <w:szCs w:val="24"/>
        </w:rPr>
        <w:t>25</w:t>
      </w:r>
      <w:r w:rsidR="001A6155">
        <w:rPr>
          <w:rFonts w:ascii="Arial" w:hAnsi="Arial" w:cs="Arial"/>
          <w:snapToGrid w:val="0"/>
          <w:sz w:val="24"/>
          <w:szCs w:val="24"/>
        </w:rPr>
        <w:t>/0</w:t>
      </w:r>
      <w:r w:rsidR="001C4AFD">
        <w:rPr>
          <w:rFonts w:ascii="Arial" w:hAnsi="Arial" w:cs="Arial"/>
          <w:snapToGrid w:val="0"/>
          <w:sz w:val="24"/>
          <w:szCs w:val="24"/>
        </w:rPr>
        <w:t>3</w:t>
      </w:r>
      <w:r w:rsidR="001A6155">
        <w:rPr>
          <w:rFonts w:ascii="Arial" w:hAnsi="Arial" w:cs="Arial"/>
          <w:snapToGrid w:val="0"/>
          <w:sz w:val="24"/>
          <w:szCs w:val="24"/>
        </w:rPr>
        <w:t>/2022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</w:t>
      </w:r>
      <w:r w:rsidR="00BF614C">
        <w:rPr>
          <w:rFonts w:ascii="Arial" w:hAnsi="Arial" w:cs="Arial"/>
          <w:sz w:val="24"/>
          <w:szCs w:val="24"/>
        </w:rPr>
        <w:t>F.to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PARERE DI REGOLARITA’ TECNICA.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Per quanto concerne la regolarità tecnica, ai sensi dell’art. 49 comma 1° del T.U.E.L. 267/2000, si esprime parere FAVOREVOLE.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bookmarkStart w:id="5" w:name="Elenco5"/>
      <w:r w:rsidR="00DE5340"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 w:rsidR="00DE5340">
        <w:rPr>
          <w:rFonts w:ascii="Arial" w:hAnsi="Arial" w:cs="Arial"/>
          <w:snapToGrid w:val="0"/>
          <w:sz w:val="24"/>
          <w:szCs w:val="24"/>
        </w:rPr>
        <w:instrText xml:space="preserve"> FORMDROPDOWN </w:instrText>
      </w:r>
      <w:r w:rsidR="00DE5340">
        <w:rPr>
          <w:rFonts w:ascii="Arial" w:hAnsi="Arial" w:cs="Arial"/>
          <w:snapToGrid w:val="0"/>
          <w:sz w:val="24"/>
          <w:szCs w:val="24"/>
        </w:rPr>
      </w:r>
      <w:r w:rsidR="00DE5340">
        <w:rPr>
          <w:rFonts w:ascii="Arial" w:hAnsi="Arial" w:cs="Arial"/>
          <w:snapToGrid w:val="0"/>
          <w:sz w:val="24"/>
          <w:szCs w:val="24"/>
        </w:rPr>
        <w:fldChar w:fldCharType="end"/>
      </w:r>
      <w:bookmarkEnd w:id="5"/>
    </w:p>
    <w:p w:rsidR="00DD3C52" w:rsidRDefault="006C3FA4" w:rsidP="00E603FD">
      <w:pPr>
        <w:tabs>
          <w:tab w:val="left" w:pos="453"/>
          <w:tab w:val="left" w:pos="6237"/>
        </w:tabs>
        <w:ind w:left="360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BF614C">
        <w:rPr>
          <w:rFonts w:ascii="Arial" w:hAnsi="Arial" w:cs="Arial"/>
          <w:sz w:val="24"/>
          <w:szCs w:val="24"/>
        </w:rPr>
        <w:t>F.to</w:t>
      </w:r>
      <w:r w:rsidR="00BD3A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464">
        <w:rPr>
          <w:rFonts w:ascii="Arial" w:hAnsi="Arial" w:cs="Arial"/>
          <w:sz w:val="24"/>
          <w:szCs w:val="24"/>
        </w:rPr>
        <w:t>Arch</w:t>
      </w:r>
      <w:proofErr w:type="spellEnd"/>
      <w:r w:rsidR="00867464">
        <w:rPr>
          <w:rFonts w:ascii="Arial" w:hAnsi="Arial" w:cs="Arial"/>
          <w:sz w:val="24"/>
          <w:szCs w:val="24"/>
        </w:rPr>
        <w:t xml:space="preserve"> . Gerardo D’</w:t>
      </w:r>
      <w:proofErr w:type="spellStart"/>
      <w:r w:rsidR="00867464">
        <w:rPr>
          <w:rFonts w:ascii="Arial" w:hAnsi="Arial" w:cs="Arial"/>
          <w:sz w:val="24"/>
          <w:szCs w:val="24"/>
        </w:rPr>
        <w:t>Addezio</w:t>
      </w:r>
      <w:proofErr w:type="spellEnd"/>
      <w:r w:rsidR="00E603FD" w:rsidRPr="0095650F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E5340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BF614C" w:rsidRDefault="006C3FA4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 xml:space="preserve">                                                                                         </w:t>
      </w:r>
      <w:r w:rsidR="00BF614C">
        <w:rPr>
          <w:rFonts w:ascii="Arial" w:hAnsi="Arial" w:cs="Arial"/>
          <w:sz w:val="24"/>
          <w:szCs w:val="24"/>
        </w:rPr>
        <w:t>F.to</w:t>
      </w:r>
      <w:r>
        <w:rPr>
          <w:rFonts w:ascii="Arial" w:hAnsi="Arial" w:cs="Arial"/>
          <w:b/>
          <w:snapToGrid w:val="0"/>
          <w:sz w:val="24"/>
        </w:rPr>
        <w:t xml:space="preserve"> </w:t>
      </w:r>
      <w:r w:rsidR="00BB7BCD">
        <w:rPr>
          <w:rFonts w:ascii="Arial" w:hAnsi="Arial" w:cs="Arial"/>
          <w:b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BF614C" w:rsidRDefault="00BF614C" w:rsidP="00BF614C">
      <w:pPr>
        <w:rPr>
          <w:rFonts w:ascii="Arial" w:hAnsi="Arial" w:cs="Arial"/>
          <w:sz w:val="24"/>
        </w:rPr>
      </w:pPr>
    </w:p>
    <w:p w:rsidR="00BF614C" w:rsidRPr="00EA37BC" w:rsidRDefault="00BF614C" w:rsidP="00BF614C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>Bisegna,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E7711E">
        <w:rPr>
          <w:rFonts w:ascii="Arial" w:hAnsi="Arial" w:cs="Arial"/>
          <w:snapToGrid w:val="0"/>
          <w:sz w:val="24"/>
          <w:szCs w:val="24"/>
        </w:rPr>
        <w:t>25</w:t>
      </w:r>
      <w:r>
        <w:rPr>
          <w:rFonts w:ascii="Arial" w:hAnsi="Arial" w:cs="Arial"/>
          <w:snapToGrid w:val="0"/>
          <w:sz w:val="24"/>
          <w:szCs w:val="24"/>
        </w:rPr>
        <w:t>/03/2022</w:t>
      </w:r>
    </w:p>
    <w:p w:rsidR="00BF614C" w:rsidRPr="0095650F" w:rsidRDefault="00BF614C" w:rsidP="00BF614C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</w:t>
      </w:r>
    </w:p>
    <w:p w:rsidR="00BF614C" w:rsidRPr="0095650F" w:rsidRDefault="00BF614C" w:rsidP="00BF614C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BF614C" w:rsidRPr="0095650F" w:rsidRDefault="00BF614C" w:rsidP="00BF614C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:rsidR="007A10D7" w:rsidRPr="00BF614C" w:rsidRDefault="007A10D7" w:rsidP="00BF614C">
      <w:pPr>
        <w:tabs>
          <w:tab w:val="left" w:pos="892"/>
        </w:tabs>
        <w:rPr>
          <w:rFonts w:ascii="Arial" w:hAnsi="Arial" w:cs="Arial"/>
          <w:sz w:val="24"/>
        </w:rPr>
      </w:pPr>
    </w:p>
    <w:sectPr w:rsidR="007A10D7" w:rsidRPr="00BF614C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05"/>
      </w:pPr>
      <w:rPr>
        <w:rFonts w:hint="default"/>
        <w:i w:val="0"/>
        <w:color w:val="000000"/>
        <w:sz w:val="22"/>
        <w:szCs w:val="22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530" w:hanging="360"/>
      </w:pPr>
      <w:rPr>
        <w:rFonts w:ascii="Times New Roman" w:eastAsia="Times New Roman" w:hAnsi="Times New Roman" w:cs="Times New Roman"/>
      </w:rPr>
    </w:lvl>
  </w:abstractNum>
  <w:abstractNum w:abstractNumId="3">
    <w:nsid w:val="083D2DC1"/>
    <w:multiLevelType w:val="hybridMultilevel"/>
    <w:tmpl w:val="55E4A4E6"/>
    <w:lvl w:ilvl="0" w:tplc="AB7EA84A">
      <w:start w:val="1"/>
      <w:numFmt w:val="bullet"/>
      <w:lvlText w:val=""/>
      <w:lvlJc w:val="left"/>
      <w:pPr>
        <w:tabs>
          <w:tab w:val="num" w:pos="1786"/>
        </w:tabs>
        <w:ind w:left="1985" w:hanging="197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E4054"/>
    <w:multiLevelType w:val="hybridMultilevel"/>
    <w:tmpl w:val="F87407E8"/>
    <w:lvl w:ilvl="0" w:tplc="441EB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82785"/>
    <w:multiLevelType w:val="hybridMultilevel"/>
    <w:tmpl w:val="F87407E8"/>
    <w:lvl w:ilvl="0" w:tplc="441EB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07D35"/>
    <w:rsid w:val="00012590"/>
    <w:rsid w:val="0001296A"/>
    <w:rsid w:val="00032651"/>
    <w:rsid w:val="000406A6"/>
    <w:rsid w:val="00040FBC"/>
    <w:rsid w:val="00041493"/>
    <w:rsid w:val="000544DA"/>
    <w:rsid w:val="00057816"/>
    <w:rsid w:val="00057A04"/>
    <w:rsid w:val="00063500"/>
    <w:rsid w:val="000637CB"/>
    <w:rsid w:val="00065F63"/>
    <w:rsid w:val="000758B8"/>
    <w:rsid w:val="000816D8"/>
    <w:rsid w:val="00082651"/>
    <w:rsid w:val="0008343A"/>
    <w:rsid w:val="00083479"/>
    <w:rsid w:val="000857DA"/>
    <w:rsid w:val="000929D6"/>
    <w:rsid w:val="000E0037"/>
    <w:rsid w:val="000E03B2"/>
    <w:rsid w:val="000E3775"/>
    <w:rsid w:val="000F0A4E"/>
    <w:rsid w:val="000F164C"/>
    <w:rsid w:val="000F1999"/>
    <w:rsid w:val="000F2426"/>
    <w:rsid w:val="000F303D"/>
    <w:rsid w:val="000F52F3"/>
    <w:rsid w:val="001021BF"/>
    <w:rsid w:val="00107335"/>
    <w:rsid w:val="00107FFC"/>
    <w:rsid w:val="00112656"/>
    <w:rsid w:val="00120A2C"/>
    <w:rsid w:val="00126F17"/>
    <w:rsid w:val="001361C9"/>
    <w:rsid w:val="0014167E"/>
    <w:rsid w:val="00144DA4"/>
    <w:rsid w:val="001600A4"/>
    <w:rsid w:val="001602F2"/>
    <w:rsid w:val="00160EAE"/>
    <w:rsid w:val="00173CEE"/>
    <w:rsid w:val="001840AB"/>
    <w:rsid w:val="001967AF"/>
    <w:rsid w:val="00196D3F"/>
    <w:rsid w:val="001A44C1"/>
    <w:rsid w:val="001A6155"/>
    <w:rsid w:val="001B7360"/>
    <w:rsid w:val="001B7E9D"/>
    <w:rsid w:val="001C3C89"/>
    <w:rsid w:val="001C4AFD"/>
    <w:rsid w:val="001E1956"/>
    <w:rsid w:val="001E3971"/>
    <w:rsid w:val="001F0ECA"/>
    <w:rsid w:val="001F6E7C"/>
    <w:rsid w:val="002127FA"/>
    <w:rsid w:val="00212C8D"/>
    <w:rsid w:val="0022097C"/>
    <w:rsid w:val="00221786"/>
    <w:rsid w:val="00231D0B"/>
    <w:rsid w:val="0023707B"/>
    <w:rsid w:val="002404CF"/>
    <w:rsid w:val="00253246"/>
    <w:rsid w:val="002615F3"/>
    <w:rsid w:val="002617DA"/>
    <w:rsid w:val="002707B4"/>
    <w:rsid w:val="00285BC1"/>
    <w:rsid w:val="00294FCC"/>
    <w:rsid w:val="002A3E46"/>
    <w:rsid w:val="002B760D"/>
    <w:rsid w:val="002C08E9"/>
    <w:rsid w:val="002C3781"/>
    <w:rsid w:val="002D5830"/>
    <w:rsid w:val="002E4032"/>
    <w:rsid w:val="002F1F32"/>
    <w:rsid w:val="002F246A"/>
    <w:rsid w:val="002F27A4"/>
    <w:rsid w:val="002F749E"/>
    <w:rsid w:val="003010C1"/>
    <w:rsid w:val="00304C65"/>
    <w:rsid w:val="00312A53"/>
    <w:rsid w:val="00312DEF"/>
    <w:rsid w:val="00316C31"/>
    <w:rsid w:val="00333165"/>
    <w:rsid w:val="0035001F"/>
    <w:rsid w:val="003555C1"/>
    <w:rsid w:val="00355805"/>
    <w:rsid w:val="003565EB"/>
    <w:rsid w:val="00362FD6"/>
    <w:rsid w:val="00372495"/>
    <w:rsid w:val="00380216"/>
    <w:rsid w:val="00383F2F"/>
    <w:rsid w:val="0038658A"/>
    <w:rsid w:val="0038688D"/>
    <w:rsid w:val="00387B5F"/>
    <w:rsid w:val="00387EF4"/>
    <w:rsid w:val="00390FD9"/>
    <w:rsid w:val="0039405E"/>
    <w:rsid w:val="003A3443"/>
    <w:rsid w:val="003A6E85"/>
    <w:rsid w:val="003B3983"/>
    <w:rsid w:val="003D3A5D"/>
    <w:rsid w:val="003D6CED"/>
    <w:rsid w:val="003D7728"/>
    <w:rsid w:val="003E67E9"/>
    <w:rsid w:val="003F1652"/>
    <w:rsid w:val="003F5702"/>
    <w:rsid w:val="003F5F49"/>
    <w:rsid w:val="00401603"/>
    <w:rsid w:val="00413CDC"/>
    <w:rsid w:val="004171D0"/>
    <w:rsid w:val="00421DE7"/>
    <w:rsid w:val="0043245C"/>
    <w:rsid w:val="00432C58"/>
    <w:rsid w:val="00437ECC"/>
    <w:rsid w:val="004402AC"/>
    <w:rsid w:val="00452F27"/>
    <w:rsid w:val="0045407E"/>
    <w:rsid w:val="004604A9"/>
    <w:rsid w:val="004627EA"/>
    <w:rsid w:val="0046341B"/>
    <w:rsid w:val="00463D87"/>
    <w:rsid w:val="00481E12"/>
    <w:rsid w:val="00487431"/>
    <w:rsid w:val="00487FB1"/>
    <w:rsid w:val="004A6490"/>
    <w:rsid w:val="004B17DC"/>
    <w:rsid w:val="004B5C18"/>
    <w:rsid w:val="004C20EE"/>
    <w:rsid w:val="004C4730"/>
    <w:rsid w:val="004D54AB"/>
    <w:rsid w:val="004F505F"/>
    <w:rsid w:val="00506DC2"/>
    <w:rsid w:val="005123A4"/>
    <w:rsid w:val="00545187"/>
    <w:rsid w:val="005632CA"/>
    <w:rsid w:val="00564832"/>
    <w:rsid w:val="00582A98"/>
    <w:rsid w:val="00584CE9"/>
    <w:rsid w:val="005B2A55"/>
    <w:rsid w:val="005B661F"/>
    <w:rsid w:val="005C182B"/>
    <w:rsid w:val="005C1BC8"/>
    <w:rsid w:val="005D1911"/>
    <w:rsid w:val="005D3EB0"/>
    <w:rsid w:val="005F4FCE"/>
    <w:rsid w:val="005F7B92"/>
    <w:rsid w:val="00606833"/>
    <w:rsid w:val="00606AF3"/>
    <w:rsid w:val="00622D0A"/>
    <w:rsid w:val="00630818"/>
    <w:rsid w:val="006322EA"/>
    <w:rsid w:val="00636DB4"/>
    <w:rsid w:val="00640CDC"/>
    <w:rsid w:val="00660C1F"/>
    <w:rsid w:val="00662758"/>
    <w:rsid w:val="00666D37"/>
    <w:rsid w:val="0067007D"/>
    <w:rsid w:val="00674196"/>
    <w:rsid w:val="006814D3"/>
    <w:rsid w:val="00690424"/>
    <w:rsid w:val="00697623"/>
    <w:rsid w:val="006B5CB4"/>
    <w:rsid w:val="006B633E"/>
    <w:rsid w:val="006C1CF7"/>
    <w:rsid w:val="006C3FA4"/>
    <w:rsid w:val="006C465B"/>
    <w:rsid w:val="006C7D42"/>
    <w:rsid w:val="006D1426"/>
    <w:rsid w:val="006D2394"/>
    <w:rsid w:val="006D46AB"/>
    <w:rsid w:val="006D48C3"/>
    <w:rsid w:val="006E1C99"/>
    <w:rsid w:val="0070649E"/>
    <w:rsid w:val="00707C01"/>
    <w:rsid w:val="00722B18"/>
    <w:rsid w:val="00724AFB"/>
    <w:rsid w:val="00737574"/>
    <w:rsid w:val="00752446"/>
    <w:rsid w:val="00771858"/>
    <w:rsid w:val="0077214D"/>
    <w:rsid w:val="00774165"/>
    <w:rsid w:val="00774E05"/>
    <w:rsid w:val="00785803"/>
    <w:rsid w:val="00793C8B"/>
    <w:rsid w:val="007950B1"/>
    <w:rsid w:val="007A10D7"/>
    <w:rsid w:val="007A268E"/>
    <w:rsid w:val="007C401B"/>
    <w:rsid w:val="007C4DCC"/>
    <w:rsid w:val="007C60D0"/>
    <w:rsid w:val="007D220D"/>
    <w:rsid w:val="007D24F4"/>
    <w:rsid w:val="007D7340"/>
    <w:rsid w:val="007E0AEF"/>
    <w:rsid w:val="007E22D7"/>
    <w:rsid w:val="007E312B"/>
    <w:rsid w:val="007E4C43"/>
    <w:rsid w:val="0080189C"/>
    <w:rsid w:val="008151EE"/>
    <w:rsid w:val="0081695E"/>
    <w:rsid w:val="00825C24"/>
    <w:rsid w:val="00845465"/>
    <w:rsid w:val="008647CF"/>
    <w:rsid w:val="008657ED"/>
    <w:rsid w:val="00867464"/>
    <w:rsid w:val="008741A0"/>
    <w:rsid w:val="00882257"/>
    <w:rsid w:val="008A631B"/>
    <w:rsid w:val="008B053B"/>
    <w:rsid w:val="008B1E5F"/>
    <w:rsid w:val="008C69D4"/>
    <w:rsid w:val="008E65B6"/>
    <w:rsid w:val="008E6C46"/>
    <w:rsid w:val="008E7F2E"/>
    <w:rsid w:val="008F3113"/>
    <w:rsid w:val="00900553"/>
    <w:rsid w:val="00904BD1"/>
    <w:rsid w:val="00906120"/>
    <w:rsid w:val="009061CE"/>
    <w:rsid w:val="009078F5"/>
    <w:rsid w:val="00915040"/>
    <w:rsid w:val="00922297"/>
    <w:rsid w:val="009247C9"/>
    <w:rsid w:val="00934694"/>
    <w:rsid w:val="00940487"/>
    <w:rsid w:val="0094145E"/>
    <w:rsid w:val="009429B5"/>
    <w:rsid w:val="009435FD"/>
    <w:rsid w:val="00950DDF"/>
    <w:rsid w:val="00951F02"/>
    <w:rsid w:val="0095650F"/>
    <w:rsid w:val="00956FB0"/>
    <w:rsid w:val="009609EF"/>
    <w:rsid w:val="0096260C"/>
    <w:rsid w:val="00964A5B"/>
    <w:rsid w:val="00966B94"/>
    <w:rsid w:val="009672F4"/>
    <w:rsid w:val="00976011"/>
    <w:rsid w:val="009825BE"/>
    <w:rsid w:val="00986DBC"/>
    <w:rsid w:val="00990F83"/>
    <w:rsid w:val="00993D1D"/>
    <w:rsid w:val="00996A66"/>
    <w:rsid w:val="009977D7"/>
    <w:rsid w:val="00997C6A"/>
    <w:rsid w:val="009A65BA"/>
    <w:rsid w:val="009B0334"/>
    <w:rsid w:val="009B05A2"/>
    <w:rsid w:val="009C6F1E"/>
    <w:rsid w:val="009D3B7F"/>
    <w:rsid w:val="009E31F4"/>
    <w:rsid w:val="009E5B46"/>
    <w:rsid w:val="009E7A0F"/>
    <w:rsid w:val="009F154A"/>
    <w:rsid w:val="009F3B1F"/>
    <w:rsid w:val="009F6597"/>
    <w:rsid w:val="00A077CF"/>
    <w:rsid w:val="00A14FA3"/>
    <w:rsid w:val="00A17256"/>
    <w:rsid w:val="00A23D13"/>
    <w:rsid w:val="00A40454"/>
    <w:rsid w:val="00A4526A"/>
    <w:rsid w:val="00A54339"/>
    <w:rsid w:val="00A56A0E"/>
    <w:rsid w:val="00A85C83"/>
    <w:rsid w:val="00A876F6"/>
    <w:rsid w:val="00A94140"/>
    <w:rsid w:val="00A9553C"/>
    <w:rsid w:val="00A96FAB"/>
    <w:rsid w:val="00AA1AD1"/>
    <w:rsid w:val="00AA4137"/>
    <w:rsid w:val="00AA7313"/>
    <w:rsid w:val="00AC6289"/>
    <w:rsid w:val="00AC6CB0"/>
    <w:rsid w:val="00AC719B"/>
    <w:rsid w:val="00AD4638"/>
    <w:rsid w:val="00AD79B5"/>
    <w:rsid w:val="00AE3D92"/>
    <w:rsid w:val="00AF5347"/>
    <w:rsid w:val="00AF70CC"/>
    <w:rsid w:val="00AF792F"/>
    <w:rsid w:val="00B03D0D"/>
    <w:rsid w:val="00B26FB2"/>
    <w:rsid w:val="00B43CD8"/>
    <w:rsid w:val="00B462E0"/>
    <w:rsid w:val="00B54410"/>
    <w:rsid w:val="00B621AD"/>
    <w:rsid w:val="00B7372B"/>
    <w:rsid w:val="00B7737B"/>
    <w:rsid w:val="00B857E9"/>
    <w:rsid w:val="00B9187A"/>
    <w:rsid w:val="00B93B88"/>
    <w:rsid w:val="00BA3107"/>
    <w:rsid w:val="00BB0A1A"/>
    <w:rsid w:val="00BB7BCD"/>
    <w:rsid w:val="00BC556E"/>
    <w:rsid w:val="00BD3A9D"/>
    <w:rsid w:val="00BE78E7"/>
    <w:rsid w:val="00BF3446"/>
    <w:rsid w:val="00BF3A03"/>
    <w:rsid w:val="00BF614C"/>
    <w:rsid w:val="00C14484"/>
    <w:rsid w:val="00C21522"/>
    <w:rsid w:val="00C330D0"/>
    <w:rsid w:val="00C345F8"/>
    <w:rsid w:val="00C654F0"/>
    <w:rsid w:val="00C71ED9"/>
    <w:rsid w:val="00C741AB"/>
    <w:rsid w:val="00C82E85"/>
    <w:rsid w:val="00C91F7A"/>
    <w:rsid w:val="00C9590C"/>
    <w:rsid w:val="00CA0CE9"/>
    <w:rsid w:val="00CA4FF9"/>
    <w:rsid w:val="00CA53AE"/>
    <w:rsid w:val="00CC25C9"/>
    <w:rsid w:val="00CC27BC"/>
    <w:rsid w:val="00CD2757"/>
    <w:rsid w:val="00CD3792"/>
    <w:rsid w:val="00CE2169"/>
    <w:rsid w:val="00CE2543"/>
    <w:rsid w:val="00CF14F7"/>
    <w:rsid w:val="00CF28A9"/>
    <w:rsid w:val="00CF326D"/>
    <w:rsid w:val="00CF38BC"/>
    <w:rsid w:val="00D0232C"/>
    <w:rsid w:val="00D031DA"/>
    <w:rsid w:val="00D110D1"/>
    <w:rsid w:val="00D27E80"/>
    <w:rsid w:val="00D351C3"/>
    <w:rsid w:val="00D45028"/>
    <w:rsid w:val="00D46ED4"/>
    <w:rsid w:val="00D475D9"/>
    <w:rsid w:val="00D5344D"/>
    <w:rsid w:val="00D60EF8"/>
    <w:rsid w:val="00D65EFF"/>
    <w:rsid w:val="00D6767B"/>
    <w:rsid w:val="00D85B80"/>
    <w:rsid w:val="00D92933"/>
    <w:rsid w:val="00DB432E"/>
    <w:rsid w:val="00DB71CD"/>
    <w:rsid w:val="00DD3C52"/>
    <w:rsid w:val="00DE5340"/>
    <w:rsid w:val="00E039EF"/>
    <w:rsid w:val="00E05B2C"/>
    <w:rsid w:val="00E07126"/>
    <w:rsid w:val="00E2677B"/>
    <w:rsid w:val="00E30BF6"/>
    <w:rsid w:val="00E3455A"/>
    <w:rsid w:val="00E35E20"/>
    <w:rsid w:val="00E4182B"/>
    <w:rsid w:val="00E53883"/>
    <w:rsid w:val="00E54344"/>
    <w:rsid w:val="00E5624E"/>
    <w:rsid w:val="00E603FD"/>
    <w:rsid w:val="00E62939"/>
    <w:rsid w:val="00E64B48"/>
    <w:rsid w:val="00E65383"/>
    <w:rsid w:val="00E654D4"/>
    <w:rsid w:val="00E729FC"/>
    <w:rsid w:val="00E7711E"/>
    <w:rsid w:val="00E8329B"/>
    <w:rsid w:val="00E8425D"/>
    <w:rsid w:val="00E91F5B"/>
    <w:rsid w:val="00E92D62"/>
    <w:rsid w:val="00EA0A2D"/>
    <w:rsid w:val="00EA37BC"/>
    <w:rsid w:val="00EC30A8"/>
    <w:rsid w:val="00EC5CE4"/>
    <w:rsid w:val="00ED057F"/>
    <w:rsid w:val="00ED314D"/>
    <w:rsid w:val="00EE4B07"/>
    <w:rsid w:val="00F12726"/>
    <w:rsid w:val="00F12B72"/>
    <w:rsid w:val="00F165C3"/>
    <w:rsid w:val="00F21A37"/>
    <w:rsid w:val="00F2223A"/>
    <w:rsid w:val="00F26B44"/>
    <w:rsid w:val="00F446EA"/>
    <w:rsid w:val="00F44A58"/>
    <w:rsid w:val="00F45DD1"/>
    <w:rsid w:val="00F63BCE"/>
    <w:rsid w:val="00F6453F"/>
    <w:rsid w:val="00F7388D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customStyle="1" w:styleId="Corpodeltesto21">
    <w:name w:val="Corpo del testo 21"/>
    <w:basedOn w:val="Normale"/>
    <w:rsid w:val="00F6453F"/>
    <w:pPr>
      <w:ind w:left="1410" w:hanging="1410"/>
    </w:pPr>
    <w:rPr>
      <w:b/>
      <w:sz w:val="24"/>
    </w:rPr>
  </w:style>
  <w:style w:type="table" w:styleId="Grigliatabella">
    <w:name w:val="Table Grid"/>
    <w:basedOn w:val="Tabellanormale"/>
    <w:uiPriority w:val="59"/>
    <w:rsid w:val="00EC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size-3">
    <w:name w:val="ms-rtefontsize-3"/>
    <w:basedOn w:val="Carpredefinitoparagrafo"/>
    <w:rsid w:val="008C69D4"/>
  </w:style>
  <w:style w:type="paragraph" w:customStyle="1" w:styleId="a">
    <w:basedOn w:val="Normale"/>
    <w:next w:val="Corpotesto"/>
    <w:link w:val="CorpodeltestoCarattere"/>
    <w:unhideWhenUsed/>
    <w:rsid w:val="00997C6A"/>
    <w:pPr>
      <w:spacing w:after="120"/>
    </w:pPr>
  </w:style>
  <w:style w:type="character" w:customStyle="1" w:styleId="CorpodeltestoCarattere">
    <w:name w:val="Corpo del testo Carattere"/>
    <w:basedOn w:val="Carpredefinitoparagrafo"/>
    <w:link w:val="a"/>
    <w:rsid w:val="00997C6A"/>
  </w:style>
  <w:style w:type="character" w:customStyle="1" w:styleId="Titolo10">
    <w:name w:val="Titolo #1_"/>
    <w:basedOn w:val="Carpredefinitoparagrafo"/>
    <w:link w:val="Titolo11"/>
    <w:rsid w:val="00C21522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Titolo11">
    <w:name w:val="Titolo #1"/>
    <w:basedOn w:val="Normale"/>
    <w:link w:val="Titolo10"/>
    <w:rsid w:val="00C21522"/>
    <w:pPr>
      <w:widowControl w:val="0"/>
      <w:shd w:val="clear" w:color="auto" w:fill="FFFFFF"/>
      <w:spacing w:line="274" w:lineRule="exact"/>
      <w:jc w:val="center"/>
      <w:outlineLvl w:val="0"/>
    </w:pPr>
    <w:rPr>
      <w:rFonts w:ascii="Book Antiqua" w:eastAsia="Book Antiqua" w:hAnsi="Book Antiqua" w:cs="Book Antiqu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customStyle="1" w:styleId="Corpodeltesto21">
    <w:name w:val="Corpo del testo 21"/>
    <w:basedOn w:val="Normale"/>
    <w:rsid w:val="00F6453F"/>
    <w:pPr>
      <w:ind w:left="1410" w:hanging="1410"/>
    </w:pPr>
    <w:rPr>
      <w:b/>
      <w:sz w:val="24"/>
    </w:rPr>
  </w:style>
  <w:style w:type="table" w:styleId="Grigliatabella">
    <w:name w:val="Table Grid"/>
    <w:basedOn w:val="Tabellanormale"/>
    <w:uiPriority w:val="59"/>
    <w:rsid w:val="00EC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size-3">
    <w:name w:val="ms-rtefontsize-3"/>
    <w:basedOn w:val="Carpredefinitoparagrafo"/>
    <w:rsid w:val="008C69D4"/>
  </w:style>
  <w:style w:type="paragraph" w:customStyle="1" w:styleId="a">
    <w:basedOn w:val="Normale"/>
    <w:next w:val="Corpotesto"/>
    <w:link w:val="CorpodeltestoCarattere"/>
    <w:unhideWhenUsed/>
    <w:rsid w:val="00997C6A"/>
    <w:pPr>
      <w:spacing w:after="120"/>
    </w:pPr>
  </w:style>
  <w:style w:type="character" w:customStyle="1" w:styleId="CorpodeltestoCarattere">
    <w:name w:val="Corpo del testo Carattere"/>
    <w:basedOn w:val="Carpredefinitoparagrafo"/>
    <w:link w:val="a"/>
    <w:rsid w:val="00997C6A"/>
  </w:style>
  <w:style w:type="character" w:customStyle="1" w:styleId="Titolo10">
    <w:name w:val="Titolo #1_"/>
    <w:basedOn w:val="Carpredefinitoparagrafo"/>
    <w:link w:val="Titolo11"/>
    <w:rsid w:val="00C21522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Titolo11">
    <w:name w:val="Titolo #1"/>
    <w:basedOn w:val="Normale"/>
    <w:link w:val="Titolo10"/>
    <w:rsid w:val="00C21522"/>
    <w:pPr>
      <w:widowControl w:val="0"/>
      <w:shd w:val="clear" w:color="auto" w:fill="FFFFFF"/>
      <w:spacing w:line="274" w:lineRule="exact"/>
      <w:jc w:val="center"/>
      <w:outlineLvl w:val="0"/>
    </w:pPr>
    <w:rPr>
      <w:rFonts w:ascii="Book Antiqua" w:eastAsia="Book Antiqua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1962-9C48-4B86-BD86-673601E5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3</cp:revision>
  <cp:lastPrinted>2022-02-08T10:46:00Z</cp:lastPrinted>
  <dcterms:created xsi:type="dcterms:W3CDTF">2022-03-25T15:47:00Z</dcterms:created>
  <dcterms:modified xsi:type="dcterms:W3CDTF">2022-03-25T16:02:00Z</dcterms:modified>
</cp:coreProperties>
</file>